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23B3E" w:rsidRDefault="00A23B3E">
      <w:pPr>
        <w:spacing w:before="0" w:after="0"/>
        <w:rPr>
          <w:sz w:val="20"/>
          <w:szCs w:val="20"/>
        </w:rPr>
      </w:pPr>
    </w:p>
    <w:p w14:paraId="0A37501D" w14:textId="77777777" w:rsidR="00A23B3E" w:rsidRDefault="00A23B3E">
      <w:pPr>
        <w:pStyle w:val="Annexetitre"/>
        <w:spacing w:before="0" w:after="0"/>
        <w:jc w:val="both"/>
        <w:rPr>
          <w:caps/>
          <w:sz w:val="16"/>
          <w:szCs w:val="16"/>
          <w:u w:val="none"/>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2EB378F"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2BC5CDE8" w14:textId="77777777" w:rsidR="00A23B3E" w:rsidRDefault="00A23B3E" w:rsidP="76698A95">
      <w:pPr>
        <w:pStyle w:val="SectionTitle"/>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5070"/>
        <w:gridCol w:w="4218"/>
      </w:tblGrid>
      <w:tr w:rsidR="00A23B3E" w14:paraId="69AC514E" w14:textId="77777777" w:rsidTr="63E8763E">
        <w:trPr>
          <w:trHeight w:val="34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10202A">
        <w:trPr>
          <w:trHeight w:val="62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76698A95">
            <w:pPr>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76698A95">
            <w:pPr>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10202A">
        <w:trPr>
          <w:trHeight w:val="30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374FED37" w:rsidR="00A23B3E" w:rsidRDefault="00265937" w:rsidP="76698A95">
            <w:pPr>
              <w:rPr>
                <w:rFonts w:ascii="Arial" w:hAnsi="Arial" w:cs="Arial"/>
                <w:color w:val="0070C0"/>
                <w:sz w:val="16"/>
                <w:szCs w:val="16"/>
              </w:rPr>
            </w:pPr>
            <w:r>
              <w:rPr>
                <w:rFonts w:ascii="Arial" w:hAnsi="Arial" w:cs="Arial"/>
                <w:color w:val="0070C0"/>
                <w:sz w:val="16"/>
                <w:szCs w:val="16"/>
              </w:rPr>
              <w:t>E</w:t>
            </w:r>
            <w:r w:rsidR="00683773">
              <w:rPr>
                <w:rFonts w:ascii="Arial" w:hAnsi="Arial" w:cs="Arial"/>
                <w:color w:val="0070C0"/>
                <w:sz w:val="16"/>
                <w:szCs w:val="16"/>
              </w:rPr>
              <w:t>secuzione l</w:t>
            </w:r>
            <w:r w:rsidR="001A3838">
              <w:rPr>
                <w:rFonts w:ascii="Arial" w:hAnsi="Arial" w:cs="Arial"/>
                <w:color w:val="0070C0"/>
                <w:sz w:val="16"/>
                <w:szCs w:val="16"/>
              </w:rPr>
              <w:t>avori</w:t>
            </w:r>
          </w:p>
        </w:tc>
      </w:tr>
      <w:tr w:rsidR="00A23B3E" w14:paraId="5DA1FA3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2D677F36" w:rsidR="00A23B3E" w:rsidRPr="00C45623" w:rsidRDefault="00265937" w:rsidP="00265937">
            <w:pPr>
              <w:suppressAutoHyphens w:val="0"/>
              <w:spacing w:before="0" w:after="209" w:line="276" w:lineRule="auto"/>
              <w:ind w:left="10" w:right="117" w:hanging="10"/>
              <w:jc w:val="both"/>
              <w:rPr>
                <w:rFonts w:ascii="Arial" w:hAnsi="Arial" w:cs="Arial"/>
                <w:color w:val="0070C0"/>
                <w:sz w:val="16"/>
                <w:szCs w:val="16"/>
              </w:rPr>
            </w:pPr>
            <w:r w:rsidRPr="00265937">
              <w:rPr>
                <w:rFonts w:ascii="Arial" w:hAnsi="Arial" w:cs="Arial"/>
                <w:color w:val="0070C0"/>
                <w:sz w:val="16"/>
                <w:szCs w:val="16"/>
              </w:rPr>
              <w:t xml:space="preserve">“Demolizione e ricostruzione dell’edificio Celso Ulpiani: un grande laboratorio polifunzionale per la valorizzazione della didattica della ricerca e della Terza Missione” - CUP: </w:t>
            </w:r>
          </w:p>
        </w:tc>
      </w:tr>
      <w:tr w:rsidR="00A23B3E" w14:paraId="1D037C97" w14:textId="77777777" w:rsidTr="0010202A">
        <w:trPr>
          <w:trHeight w:val="31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pPr>
              <w:rPr>
                <w:color w:val="000000"/>
              </w:rPr>
            </w:pPr>
            <w:r w:rsidRPr="76698A95">
              <w:rPr>
                <w:rFonts w:ascii="Arial" w:hAnsi="Arial" w:cs="Arial"/>
                <w:color w:val="000000" w:themeColor="text1"/>
                <w:sz w:val="14"/>
                <w:szCs w:val="14"/>
              </w:rPr>
              <w:t>Codice progetto (ove l’appalto sia finanziato o cofinanziato con fondi europei)</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3BF5A73" w14:textId="77777777" w:rsidR="003D7764" w:rsidRDefault="003D7764" w:rsidP="003D7764">
            <w:pPr>
              <w:rPr>
                <w:color w:val="000000" w:themeColor="text1"/>
              </w:rPr>
            </w:pPr>
            <w:r w:rsidRPr="7747A19B">
              <w:rPr>
                <w:rFonts w:ascii="Arial" w:hAnsi="Arial" w:cs="Arial"/>
                <w:color w:val="000000" w:themeColor="text1"/>
                <w:sz w:val="14"/>
                <w:szCs w:val="14"/>
              </w:rPr>
              <w:t>[  ]</w:t>
            </w:r>
          </w:p>
          <w:p w14:paraId="17A32FE3" w14:textId="77777777" w:rsidR="00265937" w:rsidRDefault="00265937" w:rsidP="76698A95">
            <w:pPr>
              <w:rPr>
                <w:rFonts w:ascii="Arial" w:hAnsi="Arial" w:cs="Arial"/>
                <w:color w:val="0070C0"/>
                <w:sz w:val="16"/>
                <w:szCs w:val="16"/>
              </w:rPr>
            </w:pPr>
            <w:r w:rsidRPr="00265937">
              <w:rPr>
                <w:rFonts w:ascii="Arial" w:hAnsi="Arial" w:cs="Arial"/>
                <w:color w:val="0070C0"/>
                <w:sz w:val="16"/>
                <w:szCs w:val="16"/>
              </w:rPr>
              <w:t xml:space="preserve">D91B20001990005 </w:t>
            </w:r>
          </w:p>
          <w:p w14:paraId="5DA59F84" w14:textId="5BDF112F" w:rsidR="00A23B3E" w:rsidRPr="003A443E" w:rsidRDefault="1B09F161" w:rsidP="76698A95">
            <w:pPr>
              <w:rPr>
                <w:color w:val="000000"/>
              </w:rPr>
            </w:pPr>
            <w:r w:rsidRPr="76698A95">
              <w:rPr>
                <w:rFonts w:ascii="Arial" w:hAnsi="Arial" w:cs="Arial"/>
                <w:color w:val="000000" w:themeColor="text1"/>
                <w:sz w:val="14"/>
                <w:szCs w:val="14"/>
              </w:rPr>
              <w:t>[  ]</w:t>
            </w:r>
          </w:p>
        </w:tc>
      </w:tr>
    </w:tbl>
    <w:p w14:paraId="020D1B42" w14:textId="1E85A73F" w:rsidR="00A23B3E" w:rsidRDefault="00A23B3E" w:rsidP="658ED908">
      <w:pPr>
        <w:pageBreakBefore/>
        <w:shd w:val="clear" w:color="auto" w:fill="BFBFBF" w:themeFill="background1" w:themeFillShade="BF"/>
        <w:rPr>
          <w:b/>
          <w:bCs/>
          <w:sz w:val="22"/>
        </w:rPr>
      </w:pPr>
      <w:r w:rsidRPr="658ED908">
        <w:rPr>
          <w:rFonts w:ascii="Arial" w:hAnsi="Arial" w:cs="Arial"/>
          <w:b/>
          <w:bCs/>
          <w:sz w:val="14"/>
          <w:szCs w:val="14"/>
        </w:rPr>
        <w:lastRenderedPageBreak/>
        <w:t>Tutte le altre informazioni in tutte le sezioni del DGUE devono essere inserite dall'operatore economico</w:t>
      </w:r>
    </w:p>
    <w:p w14:paraId="7A7002E1" w14:textId="3ED8A000" w:rsidR="00A23B3E" w:rsidRDefault="00A23B3E" w:rsidP="00FB3543">
      <w:pPr>
        <w:pStyle w:val="ChapterTitle"/>
        <w:pageBreakBefore/>
        <w:rPr>
          <w:rFonts w:ascii="Arial" w:hAnsi="Arial" w:cs="Arial"/>
          <w:b w:val="0"/>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r>
              <w:rPr>
                <w:rFonts w:ascii="Arial" w:hAnsi="Arial" w:cs="Arial"/>
                <w:sz w:val="14"/>
                <w:szCs w:val="14"/>
              </w:rPr>
              <w:t>[ ]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r>
              <w:rPr>
                <w:rFonts w:ascii="Arial" w:hAnsi="Arial" w:cs="Arial"/>
                <w:sz w:val="15"/>
                <w:szCs w:val="15"/>
              </w:rPr>
              <w:t>[ ]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3FD8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r>
              <w:rPr>
                <w:rFonts w:ascii="Arial" w:hAnsi="Arial" w:cs="Arial"/>
                <w:sz w:val="15"/>
                <w:szCs w:val="15"/>
              </w:rPr>
              <w:t>[ ]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0411F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ACA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51EEF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93B5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919D5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r w:rsidRPr="003A443E">
              <w:rPr>
                <w:rFonts w:ascii="Arial" w:hAnsi="Arial" w:cs="Arial"/>
                <w:color w:val="000000"/>
                <w:sz w:val="15"/>
                <w:szCs w:val="15"/>
              </w:rPr>
              <w:t>[ ]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r w:rsidRPr="003A443E">
              <w:rPr>
                <w:rFonts w:ascii="Arial" w:hAnsi="Arial" w:cs="Arial"/>
                <w:color w:val="000000"/>
                <w:sz w:val="14"/>
                <w:szCs w:val="14"/>
              </w:rPr>
              <w:lastRenderedPageBreak/>
              <w:t>[ ]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r>
              <w:rPr>
                <w:rFonts w:ascii="Arial" w:hAnsi="Arial" w:cs="Arial"/>
                <w:w w:val="0"/>
                <w:sz w:val="15"/>
                <w:szCs w:val="15"/>
              </w:rPr>
              <w:t>[ ]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t>[ ]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5309A4">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87B" w14:textId="77777777" w:rsidR="00085D8C" w:rsidRDefault="00085D8C">
      <w:pPr>
        <w:spacing w:before="0" w:after="0"/>
      </w:pPr>
      <w:r>
        <w:separator/>
      </w:r>
    </w:p>
  </w:endnote>
  <w:endnote w:type="continuationSeparator" w:id="0">
    <w:p w14:paraId="35B9BC65" w14:textId="77777777" w:rsidR="00085D8C" w:rsidRDefault="00085D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9D5" w14:textId="77777777" w:rsidR="00085D8C" w:rsidRDefault="00085D8C">
      <w:pPr>
        <w:spacing w:before="0" w:after="0"/>
      </w:pPr>
      <w:r>
        <w:separator/>
      </w:r>
    </w:p>
  </w:footnote>
  <w:footnote w:type="continuationSeparator" w:id="0">
    <w:p w14:paraId="1F49936A" w14:textId="77777777" w:rsidR="00085D8C" w:rsidRDefault="00085D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89436637">
    <w:abstractNumId w:val="0"/>
  </w:num>
  <w:num w:numId="2" w16cid:durableId="414056840">
    <w:abstractNumId w:val="1"/>
  </w:num>
  <w:num w:numId="3" w16cid:durableId="317609909">
    <w:abstractNumId w:val="2"/>
  </w:num>
  <w:num w:numId="4" w16cid:durableId="508641529">
    <w:abstractNumId w:val="3"/>
  </w:num>
  <w:num w:numId="5" w16cid:durableId="480855685">
    <w:abstractNumId w:val="4"/>
  </w:num>
  <w:num w:numId="6" w16cid:durableId="1224178353">
    <w:abstractNumId w:val="5"/>
  </w:num>
  <w:num w:numId="7" w16cid:durableId="1535120167">
    <w:abstractNumId w:val="6"/>
  </w:num>
  <w:num w:numId="8" w16cid:durableId="933320981">
    <w:abstractNumId w:val="7"/>
  </w:num>
  <w:num w:numId="9" w16cid:durableId="352077170">
    <w:abstractNumId w:val="8"/>
  </w:num>
  <w:num w:numId="10" w16cid:durableId="1251625132">
    <w:abstractNumId w:val="9"/>
  </w:num>
  <w:num w:numId="11" w16cid:durableId="377094386">
    <w:abstractNumId w:val="10"/>
  </w:num>
  <w:num w:numId="12" w16cid:durableId="56704238">
    <w:abstractNumId w:val="11"/>
  </w:num>
  <w:num w:numId="13" w16cid:durableId="1707438283">
    <w:abstractNumId w:val="12"/>
  </w:num>
  <w:num w:numId="14" w16cid:durableId="1317802225">
    <w:abstractNumId w:val="13"/>
  </w:num>
  <w:num w:numId="15" w16cid:durableId="1863546649">
    <w:abstractNumId w:val="14"/>
  </w:num>
  <w:num w:numId="16" w16cid:durableId="2032219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5D8C"/>
    <w:rsid w:val="000953DC"/>
    <w:rsid w:val="000A7B33"/>
    <w:rsid w:val="000B5314"/>
    <w:rsid w:val="000B6915"/>
    <w:rsid w:val="000C5C07"/>
    <w:rsid w:val="000E497F"/>
    <w:rsid w:val="000E5FBC"/>
    <w:rsid w:val="0010202A"/>
    <w:rsid w:val="00116E6E"/>
    <w:rsid w:val="00121BF6"/>
    <w:rsid w:val="001636B4"/>
    <w:rsid w:val="001752F0"/>
    <w:rsid w:val="001A3838"/>
    <w:rsid w:val="001D263F"/>
    <w:rsid w:val="001D3A2B"/>
    <w:rsid w:val="001D56C2"/>
    <w:rsid w:val="001F35A9"/>
    <w:rsid w:val="00250672"/>
    <w:rsid w:val="00265937"/>
    <w:rsid w:val="00270DA2"/>
    <w:rsid w:val="00285744"/>
    <w:rsid w:val="002A21BC"/>
    <w:rsid w:val="002C169E"/>
    <w:rsid w:val="002D50E9"/>
    <w:rsid w:val="002E43BE"/>
    <w:rsid w:val="00316FAD"/>
    <w:rsid w:val="00350D7E"/>
    <w:rsid w:val="0036728A"/>
    <w:rsid w:val="00384132"/>
    <w:rsid w:val="00387CD1"/>
    <w:rsid w:val="003A443E"/>
    <w:rsid w:val="003B3636"/>
    <w:rsid w:val="003D7764"/>
    <w:rsid w:val="003E60D1"/>
    <w:rsid w:val="003E7810"/>
    <w:rsid w:val="004234D1"/>
    <w:rsid w:val="004E446E"/>
    <w:rsid w:val="00516CEA"/>
    <w:rsid w:val="005309A4"/>
    <w:rsid w:val="0058406C"/>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8154AA"/>
    <w:rsid w:val="0089654F"/>
    <w:rsid w:val="008B4F00"/>
    <w:rsid w:val="008C734C"/>
    <w:rsid w:val="008E3A62"/>
    <w:rsid w:val="008F12E6"/>
    <w:rsid w:val="00900583"/>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4AE6"/>
    <w:rsid w:val="00B80BA0"/>
    <w:rsid w:val="00B91406"/>
    <w:rsid w:val="00BA4F12"/>
    <w:rsid w:val="00BB116C"/>
    <w:rsid w:val="00BB2BA4"/>
    <w:rsid w:val="00BB639E"/>
    <w:rsid w:val="00BC09F5"/>
    <w:rsid w:val="00BD35B1"/>
    <w:rsid w:val="00BF74E1"/>
    <w:rsid w:val="00C03658"/>
    <w:rsid w:val="00C07959"/>
    <w:rsid w:val="00C2423B"/>
    <w:rsid w:val="00C427DB"/>
    <w:rsid w:val="00C45623"/>
    <w:rsid w:val="00C47D53"/>
    <w:rsid w:val="00C50B54"/>
    <w:rsid w:val="00C60A33"/>
    <w:rsid w:val="00C64D4B"/>
    <w:rsid w:val="00C92169"/>
    <w:rsid w:val="00CA04F3"/>
    <w:rsid w:val="00CC764A"/>
    <w:rsid w:val="00CD2288"/>
    <w:rsid w:val="00CD3E4F"/>
    <w:rsid w:val="00CF0AD8"/>
    <w:rsid w:val="00CF449A"/>
    <w:rsid w:val="00D27DB2"/>
    <w:rsid w:val="00D509A5"/>
    <w:rsid w:val="00D60636"/>
    <w:rsid w:val="00D64744"/>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3.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customXml/itemProps4.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6364</Words>
  <Characters>36276</Characters>
  <Application>Microsoft Office Word</Application>
  <DocSecurity>0</DocSecurity>
  <Lines>302</Lines>
  <Paragraphs>85</Paragraphs>
  <ScaleCrop>false</ScaleCrop>
  <Company>MIT</Company>
  <LinksUpToDate>false</LinksUpToDate>
  <CharactersWithSpaces>42555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Carmela</cp:lastModifiedBy>
  <cp:revision>3</cp:revision>
  <cp:lastPrinted>2016-07-15T22:50:00Z</cp:lastPrinted>
  <dcterms:created xsi:type="dcterms:W3CDTF">2022-12-30T22:45:00Z</dcterms:created>
  <dcterms:modified xsi:type="dcterms:W3CDTF">2022-12-30T22:48:00Z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